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1256D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94761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94761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4667C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94761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95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94761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34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и гости муниципального образования «Александровск»!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:rsid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ударственных </w:t>
      </w:r>
      <w:bookmarkStart w:id="0" w:name="_GoBack"/>
      <w:bookmarkEnd w:id="0"/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услуг;</w:t>
      </w:r>
    </w:p>
    <w:p w:rsidR="00E23C0B" w:rsidRDefault="00E23C0B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электронном виде необходимо зайти на портал государственных </w:t>
      </w:r>
      <w:r w:rsidR="00A15AD4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сервисов по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r w:rsidR="00EA7EBD"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(</w:t>
            </w: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125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рственных и муниципальных услуг.</w:t>
      </w:r>
    </w:p>
    <w:p w:rsidR="00A15AD4" w:rsidRPr="00115970" w:rsidRDefault="00A15AD4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F1659D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AD" w:rsidRDefault="00653DAD" w:rsidP="001B08DD">
      <w:pPr>
        <w:spacing w:after="0" w:line="240" w:lineRule="auto"/>
      </w:pPr>
      <w:r>
        <w:separator/>
      </w:r>
    </w:p>
  </w:endnote>
  <w:endnote w:type="continuationSeparator" w:id="0">
    <w:p w:rsidR="00653DAD" w:rsidRDefault="00653DAD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AD" w:rsidRDefault="00653DAD" w:rsidP="001B08DD">
      <w:pPr>
        <w:spacing w:after="0" w:line="240" w:lineRule="auto"/>
      </w:pPr>
      <w:r>
        <w:separator/>
      </w:r>
    </w:p>
  </w:footnote>
  <w:footnote w:type="continuationSeparator" w:id="0">
    <w:p w:rsidR="00653DAD" w:rsidRDefault="00653DAD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DC7F-D46B-4B1B-BAA2-7934E68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1411</cp:revision>
  <cp:lastPrinted>2023-04-13T02:46:00Z</cp:lastPrinted>
  <dcterms:created xsi:type="dcterms:W3CDTF">2018-04-09T01:09:00Z</dcterms:created>
  <dcterms:modified xsi:type="dcterms:W3CDTF">2023-10-17T07:44:00Z</dcterms:modified>
</cp:coreProperties>
</file>